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643826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D1AC5">
        <w:rPr>
          <w:b/>
          <w:sz w:val="24"/>
          <w:szCs w:val="24"/>
        </w:rPr>
        <w:t>2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1D1AC5" w:rsidRPr="001D1AC5" w:rsidRDefault="001D1AC5" w:rsidP="008504A0">
      <w:pPr>
        <w:spacing w:after="0" w:line="240" w:lineRule="auto"/>
        <w:jc w:val="center"/>
        <w:rPr>
          <w:b/>
          <w:sz w:val="36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677AB0">
        <w:rPr>
          <w:b/>
          <w:sz w:val="24"/>
          <w:szCs w:val="24"/>
        </w:rPr>
        <w:t xml:space="preserve"> </w:t>
      </w:r>
      <w:r w:rsidR="00DC221D">
        <w:rPr>
          <w:b/>
          <w:sz w:val="24"/>
          <w:szCs w:val="24"/>
        </w:rPr>
        <w:t>17</w:t>
      </w:r>
      <w:r w:rsidR="008504A0">
        <w:rPr>
          <w:b/>
          <w:sz w:val="24"/>
          <w:szCs w:val="24"/>
        </w:rPr>
        <w:t>/1</w:t>
      </w:r>
      <w:r w:rsidR="006B1434">
        <w:rPr>
          <w:b/>
          <w:sz w:val="24"/>
          <w:szCs w:val="24"/>
        </w:rPr>
        <w:t>7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200F91">
        <w:rPr>
          <w:b/>
          <w:sz w:val="24"/>
          <w:szCs w:val="24"/>
        </w:rPr>
        <w:t xml:space="preserve">                   </w:t>
      </w:r>
      <w:r w:rsidRPr="008504A0">
        <w:rPr>
          <w:b/>
          <w:sz w:val="24"/>
          <w:szCs w:val="24"/>
        </w:rPr>
        <w:t xml:space="preserve">от </w:t>
      </w:r>
      <w:r w:rsidR="00DC221D">
        <w:rPr>
          <w:b/>
          <w:sz w:val="24"/>
          <w:szCs w:val="24"/>
        </w:rPr>
        <w:t>01</w:t>
      </w:r>
      <w:r w:rsidRPr="008504A0">
        <w:rPr>
          <w:b/>
          <w:sz w:val="24"/>
          <w:szCs w:val="24"/>
        </w:rPr>
        <w:t>.</w:t>
      </w:r>
      <w:r w:rsidR="00643826">
        <w:rPr>
          <w:b/>
          <w:sz w:val="24"/>
          <w:szCs w:val="24"/>
        </w:rPr>
        <w:t>0</w:t>
      </w:r>
      <w:r w:rsidR="001D1AC5">
        <w:rPr>
          <w:b/>
          <w:sz w:val="24"/>
          <w:szCs w:val="24"/>
        </w:rPr>
        <w:t>6</w:t>
      </w:r>
      <w:r w:rsidRPr="008504A0">
        <w:rPr>
          <w:b/>
          <w:sz w:val="24"/>
          <w:szCs w:val="24"/>
        </w:rPr>
        <w:t>.201</w:t>
      </w:r>
      <w:r w:rsidR="006B1434">
        <w:rPr>
          <w:b/>
          <w:sz w:val="24"/>
          <w:szCs w:val="24"/>
        </w:rPr>
        <w:t>7</w:t>
      </w:r>
    </w:p>
    <w:p w:rsidR="00BF5A36" w:rsidRDefault="00BF5A36" w:rsidP="008504A0">
      <w:pPr>
        <w:spacing w:after="0" w:line="240" w:lineRule="auto"/>
        <w:rPr>
          <w:b/>
          <w:sz w:val="24"/>
          <w:szCs w:val="24"/>
        </w:rPr>
      </w:pPr>
    </w:p>
    <w:p w:rsidR="00F229C0" w:rsidRDefault="00F229C0" w:rsidP="00047C8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образовании счетной комиссии по проведению</w:t>
      </w:r>
    </w:p>
    <w:p w:rsidR="00F229C0" w:rsidRDefault="00F229C0" w:rsidP="00F229C0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тайного голосования по вопросу </w:t>
      </w:r>
      <w:r w:rsidR="001D1AC5">
        <w:rPr>
          <w:b/>
          <w:sz w:val="24"/>
          <w:szCs w:val="24"/>
        </w:rPr>
        <w:t>досрочно</w:t>
      </w:r>
      <w:r>
        <w:rPr>
          <w:b/>
          <w:sz w:val="24"/>
          <w:szCs w:val="24"/>
        </w:rPr>
        <w:t xml:space="preserve">го </w:t>
      </w:r>
    </w:p>
    <w:p w:rsidR="00B732FE" w:rsidRDefault="001D1AC5" w:rsidP="00F229C0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прекращени</w:t>
      </w:r>
      <w:r w:rsidR="00F229C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полномочий депутата</w:t>
      </w:r>
    </w:p>
    <w:p w:rsidR="001D1AC5" w:rsidRDefault="001D1AC5" w:rsidP="00047C8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Новоандреевского сельского совета </w:t>
      </w:r>
    </w:p>
    <w:p w:rsidR="001D1AC5" w:rsidRDefault="001D1AC5" w:rsidP="00047C8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Симферопольского района Республики Крым</w:t>
      </w:r>
    </w:p>
    <w:p w:rsidR="006522B9" w:rsidRDefault="001D1AC5" w:rsidP="006522B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Велигоцкого Андрея Владимировича </w:t>
      </w:r>
    </w:p>
    <w:p w:rsidR="001D1AC5" w:rsidRDefault="001D1AC5" w:rsidP="006522B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связи с утратой доверия</w:t>
      </w:r>
    </w:p>
    <w:p w:rsidR="00BF5A36" w:rsidRPr="00BF5A36" w:rsidRDefault="00BF5A36" w:rsidP="00592F3C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0A143E" w:rsidRDefault="001D1AC5" w:rsidP="008504A0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1D1AC5">
        <w:rPr>
          <w:sz w:val="24"/>
          <w:szCs w:val="24"/>
        </w:rPr>
        <w:t>В соответствии с Федеральным</w:t>
      </w:r>
      <w:r>
        <w:rPr>
          <w:sz w:val="24"/>
          <w:szCs w:val="24"/>
        </w:rPr>
        <w:t xml:space="preserve"> законам</w:t>
      </w:r>
      <w:r w:rsidRPr="001D1AC5">
        <w:rPr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0A143E">
        <w:rPr>
          <w:sz w:val="24"/>
          <w:szCs w:val="24"/>
        </w:rPr>
        <w:t xml:space="preserve">руководствуясь </w:t>
      </w:r>
      <w:r w:rsidR="00C47C56">
        <w:rPr>
          <w:sz w:val="24"/>
          <w:szCs w:val="24"/>
        </w:rPr>
        <w:t xml:space="preserve">ст. 33 Регламента Новоандреевского сельского совета Симферопольского района Республики Крым утвержденным решением </w:t>
      </w:r>
      <w:r w:rsidR="00C47C56" w:rsidRPr="00C47C56">
        <w:rPr>
          <w:sz w:val="24"/>
          <w:szCs w:val="24"/>
        </w:rPr>
        <w:t>2-я сесси</w:t>
      </w:r>
      <w:r w:rsidR="00C47C56">
        <w:rPr>
          <w:sz w:val="24"/>
          <w:szCs w:val="24"/>
        </w:rPr>
        <w:t>и Новоандреевского сельского совета</w:t>
      </w:r>
      <w:r w:rsidR="00C47C56" w:rsidRPr="00C47C56">
        <w:rPr>
          <w:sz w:val="24"/>
          <w:szCs w:val="24"/>
        </w:rPr>
        <w:t xml:space="preserve">  </w:t>
      </w:r>
      <w:r w:rsidR="00C47C56">
        <w:rPr>
          <w:sz w:val="24"/>
          <w:szCs w:val="24"/>
        </w:rPr>
        <w:t>01</w:t>
      </w:r>
      <w:r w:rsidR="00C47C56" w:rsidRPr="00C47C56">
        <w:rPr>
          <w:sz w:val="24"/>
          <w:szCs w:val="24"/>
        </w:rPr>
        <w:t xml:space="preserve"> созыва № 14/14</w:t>
      </w:r>
      <w:r w:rsidR="00C47C56">
        <w:rPr>
          <w:sz w:val="24"/>
          <w:szCs w:val="24"/>
        </w:rPr>
        <w:t xml:space="preserve"> от 20.10.2014 года «Об утверждении Регламента </w:t>
      </w:r>
      <w:r w:rsidR="00C47C56" w:rsidRPr="00C47C56">
        <w:rPr>
          <w:sz w:val="24"/>
          <w:szCs w:val="24"/>
        </w:rPr>
        <w:t>Но</w:t>
      </w:r>
      <w:r w:rsidR="00C47C56">
        <w:rPr>
          <w:sz w:val="24"/>
          <w:szCs w:val="24"/>
        </w:rPr>
        <w:t xml:space="preserve">воандреевского сельского совета муниципального образования  Симферопольский  район </w:t>
      </w:r>
      <w:r w:rsidR="00C47C56" w:rsidRPr="00C47C56">
        <w:rPr>
          <w:sz w:val="24"/>
          <w:szCs w:val="24"/>
        </w:rPr>
        <w:t>Республики Крым</w:t>
      </w:r>
      <w:r w:rsidR="00C47C56">
        <w:rPr>
          <w:sz w:val="24"/>
          <w:szCs w:val="24"/>
        </w:rPr>
        <w:t>»</w:t>
      </w:r>
      <w:r w:rsidR="000A143E">
        <w:rPr>
          <w:sz w:val="24"/>
          <w:szCs w:val="24"/>
        </w:rPr>
        <w:t xml:space="preserve">, </w:t>
      </w:r>
      <w:r w:rsidR="00592F3C">
        <w:rPr>
          <w:sz w:val="24"/>
          <w:szCs w:val="24"/>
        </w:rPr>
        <w:t>Решением 3</w:t>
      </w:r>
      <w:r w:rsidR="00592F3C" w:rsidRPr="00592F3C">
        <w:rPr>
          <w:sz w:val="24"/>
          <w:szCs w:val="24"/>
        </w:rPr>
        <w:t>9-й сесси</w:t>
      </w:r>
      <w:r w:rsidR="008D1E75">
        <w:rPr>
          <w:sz w:val="24"/>
          <w:szCs w:val="24"/>
        </w:rPr>
        <w:t>и</w:t>
      </w:r>
      <w:proofErr w:type="gramEnd"/>
      <w:r w:rsidR="00592F3C" w:rsidRPr="00592F3C">
        <w:rPr>
          <w:sz w:val="24"/>
          <w:szCs w:val="24"/>
        </w:rPr>
        <w:t xml:space="preserve"> Новоандреевского</w:t>
      </w:r>
      <w:r w:rsidR="00592F3C">
        <w:rPr>
          <w:sz w:val="24"/>
          <w:szCs w:val="24"/>
        </w:rPr>
        <w:t xml:space="preserve"> сельского совета 01 созыва № 72</w:t>
      </w:r>
      <w:r w:rsidR="00592F3C" w:rsidRPr="00592F3C">
        <w:rPr>
          <w:sz w:val="24"/>
          <w:szCs w:val="24"/>
        </w:rPr>
        <w:t>/16</w:t>
      </w:r>
      <w:r w:rsidR="00592F3C">
        <w:rPr>
          <w:sz w:val="24"/>
          <w:szCs w:val="24"/>
        </w:rPr>
        <w:t xml:space="preserve"> от 30.12.2016г. «</w:t>
      </w:r>
      <w:r w:rsidR="00592F3C" w:rsidRPr="00592F3C">
        <w:rPr>
          <w:sz w:val="24"/>
          <w:szCs w:val="24"/>
        </w:rPr>
        <w:t>Об утверждении</w:t>
      </w:r>
      <w:r w:rsidR="00592F3C">
        <w:rPr>
          <w:sz w:val="24"/>
          <w:szCs w:val="24"/>
        </w:rPr>
        <w:t xml:space="preserve"> порядка увольнения (досрочного </w:t>
      </w:r>
      <w:r w:rsidR="00592F3C" w:rsidRPr="00592F3C">
        <w:rPr>
          <w:sz w:val="24"/>
          <w:szCs w:val="24"/>
        </w:rPr>
        <w:t xml:space="preserve">прекращения полномочий, освобождения от должности) </w:t>
      </w:r>
      <w:r w:rsidR="00592F3C">
        <w:rPr>
          <w:sz w:val="24"/>
          <w:szCs w:val="24"/>
        </w:rPr>
        <w:t xml:space="preserve">лиц, </w:t>
      </w:r>
      <w:r w:rsidR="00592F3C" w:rsidRPr="00592F3C">
        <w:rPr>
          <w:sz w:val="24"/>
          <w:szCs w:val="24"/>
        </w:rPr>
        <w:t>замещающих муниципальные должно</w:t>
      </w:r>
      <w:r w:rsidR="00592F3C">
        <w:rPr>
          <w:sz w:val="24"/>
          <w:szCs w:val="24"/>
        </w:rPr>
        <w:t xml:space="preserve">сти муниципального образования </w:t>
      </w:r>
      <w:r w:rsidR="00592F3C" w:rsidRPr="00592F3C">
        <w:rPr>
          <w:sz w:val="24"/>
          <w:szCs w:val="24"/>
        </w:rPr>
        <w:t>Новоандреевское сельское пос</w:t>
      </w:r>
      <w:r w:rsidR="00592F3C">
        <w:rPr>
          <w:sz w:val="24"/>
          <w:szCs w:val="24"/>
        </w:rPr>
        <w:t xml:space="preserve">еление Симферопольского района </w:t>
      </w:r>
      <w:r w:rsidR="00592F3C" w:rsidRPr="00592F3C">
        <w:rPr>
          <w:sz w:val="24"/>
          <w:szCs w:val="24"/>
        </w:rPr>
        <w:t>Республики Крым, в связи с утратой доверия</w:t>
      </w:r>
      <w:r w:rsidR="00592F3C">
        <w:rPr>
          <w:sz w:val="24"/>
          <w:szCs w:val="24"/>
        </w:rPr>
        <w:t xml:space="preserve">», </w:t>
      </w:r>
    </w:p>
    <w:p w:rsidR="000A143E" w:rsidRDefault="000A143E" w:rsidP="008504A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="00EF3FA0">
        <w:rPr>
          <w:rFonts w:eastAsia="Times New Roman"/>
          <w:b/>
          <w:sz w:val="24"/>
          <w:szCs w:val="24"/>
          <w:lang w:eastAsia="ru-RU"/>
        </w:rPr>
        <w:t>РЕШИЛ</w:t>
      </w:r>
      <w:r w:rsidRPr="008504A0">
        <w:rPr>
          <w:rFonts w:eastAsia="Times New Roman"/>
          <w:sz w:val="24"/>
          <w:szCs w:val="24"/>
          <w:lang w:eastAsia="ru-RU"/>
        </w:rPr>
        <w:t>:</w:t>
      </w:r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0A143E" w:rsidRDefault="00F229C0" w:rsidP="000A143E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Образовать счетную комиссию по</w:t>
      </w:r>
      <w:r w:rsidR="000A143E" w:rsidRPr="000A143E">
        <w:rPr>
          <w:rFonts w:eastAsia="Times New Roman"/>
          <w:sz w:val="24"/>
          <w:szCs w:val="24"/>
          <w:lang w:eastAsia="ru-RU"/>
        </w:rPr>
        <w:t xml:space="preserve"> проведени</w:t>
      </w:r>
      <w:r>
        <w:rPr>
          <w:rFonts w:eastAsia="Times New Roman"/>
          <w:sz w:val="24"/>
          <w:szCs w:val="24"/>
          <w:lang w:eastAsia="ru-RU"/>
        </w:rPr>
        <w:t>ю</w:t>
      </w:r>
      <w:r w:rsidR="000A143E" w:rsidRPr="000A143E">
        <w:rPr>
          <w:rFonts w:eastAsia="Times New Roman"/>
          <w:sz w:val="24"/>
          <w:szCs w:val="24"/>
          <w:lang w:eastAsia="ru-RU"/>
        </w:rPr>
        <w:t xml:space="preserve"> тайного голосования по</w:t>
      </w:r>
      <w:r w:rsidR="000A143E">
        <w:rPr>
          <w:rFonts w:eastAsia="Times New Roman"/>
          <w:sz w:val="24"/>
          <w:szCs w:val="24"/>
          <w:lang w:eastAsia="ru-RU"/>
        </w:rPr>
        <w:t xml:space="preserve"> вопросу</w:t>
      </w:r>
      <w:r w:rsidR="000A143E" w:rsidRPr="000A143E">
        <w:rPr>
          <w:rFonts w:eastAsia="Times New Roman"/>
          <w:sz w:val="24"/>
          <w:szCs w:val="24"/>
          <w:lang w:eastAsia="ru-RU"/>
        </w:rPr>
        <w:t xml:space="preserve"> досрочно</w:t>
      </w:r>
      <w:r w:rsidR="000A143E">
        <w:rPr>
          <w:rFonts w:eastAsia="Times New Roman"/>
          <w:sz w:val="24"/>
          <w:szCs w:val="24"/>
          <w:lang w:eastAsia="ru-RU"/>
        </w:rPr>
        <w:t>го</w:t>
      </w:r>
      <w:r w:rsidR="000A143E" w:rsidRPr="000A143E">
        <w:rPr>
          <w:rFonts w:eastAsia="Times New Roman"/>
          <w:sz w:val="24"/>
          <w:szCs w:val="24"/>
          <w:lang w:eastAsia="ru-RU"/>
        </w:rPr>
        <w:t xml:space="preserve"> прекращени</w:t>
      </w:r>
      <w:r w:rsidR="000A143E">
        <w:rPr>
          <w:rFonts w:eastAsia="Times New Roman"/>
          <w:sz w:val="24"/>
          <w:szCs w:val="24"/>
          <w:lang w:eastAsia="ru-RU"/>
        </w:rPr>
        <w:t>я</w:t>
      </w:r>
      <w:r w:rsidR="000A143E" w:rsidRPr="000A143E">
        <w:rPr>
          <w:rFonts w:eastAsia="Times New Roman"/>
          <w:sz w:val="24"/>
          <w:szCs w:val="24"/>
          <w:lang w:eastAsia="ru-RU"/>
        </w:rPr>
        <w:t xml:space="preserve"> полномочий депутата</w:t>
      </w:r>
      <w:r w:rsidR="000A143E">
        <w:rPr>
          <w:rFonts w:eastAsia="Times New Roman"/>
          <w:sz w:val="24"/>
          <w:szCs w:val="24"/>
          <w:lang w:eastAsia="ru-RU"/>
        </w:rPr>
        <w:t xml:space="preserve"> </w:t>
      </w:r>
      <w:r w:rsidR="000A143E" w:rsidRPr="000A143E">
        <w:rPr>
          <w:rFonts w:eastAsia="Times New Roman"/>
          <w:sz w:val="24"/>
          <w:szCs w:val="24"/>
          <w:lang w:eastAsia="ru-RU"/>
        </w:rPr>
        <w:t xml:space="preserve">Новоандреевского сельского совета </w:t>
      </w:r>
      <w:r w:rsidR="000A143E">
        <w:rPr>
          <w:rFonts w:eastAsia="Times New Roman"/>
          <w:sz w:val="24"/>
          <w:szCs w:val="24"/>
          <w:lang w:eastAsia="ru-RU"/>
        </w:rPr>
        <w:t xml:space="preserve"> </w:t>
      </w:r>
      <w:r w:rsidR="000A143E" w:rsidRPr="000A143E">
        <w:rPr>
          <w:rFonts w:eastAsia="Times New Roman"/>
          <w:sz w:val="24"/>
          <w:szCs w:val="24"/>
          <w:lang w:eastAsia="ru-RU"/>
        </w:rPr>
        <w:t>Симферопольского района Республики Крым</w:t>
      </w:r>
      <w:r w:rsidR="000A143E">
        <w:rPr>
          <w:rFonts w:eastAsia="Times New Roman"/>
          <w:sz w:val="24"/>
          <w:szCs w:val="24"/>
          <w:lang w:eastAsia="ru-RU"/>
        </w:rPr>
        <w:t xml:space="preserve"> </w:t>
      </w:r>
      <w:r w:rsidR="000A143E" w:rsidRPr="000A143E">
        <w:rPr>
          <w:rFonts w:eastAsia="Times New Roman"/>
          <w:sz w:val="24"/>
          <w:szCs w:val="24"/>
          <w:lang w:eastAsia="ru-RU"/>
        </w:rPr>
        <w:t>Велигоцкого Андрея Владимировича в связи с утратой доверия</w:t>
      </w:r>
      <w:r w:rsidR="000A143E">
        <w:rPr>
          <w:rFonts w:eastAsia="Times New Roman"/>
          <w:sz w:val="24"/>
          <w:szCs w:val="24"/>
          <w:lang w:eastAsia="ru-RU"/>
        </w:rPr>
        <w:t xml:space="preserve"> в составе 3-х депутатов:</w:t>
      </w:r>
    </w:p>
    <w:p w:rsidR="000A143E" w:rsidRDefault="000A143E" w:rsidP="000A143E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- </w:t>
      </w:r>
      <w:r w:rsidR="00DC221D">
        <w:rPr>
          <w:rFonts w:eastAsia="Times New Roman"/>
          <w:sz w:val="24"/>
          <w:szCs w:val="24"/>
          <w:lang w:eastAsia="ru-RU"/>
        </w:rPr>
        <w:t>Сойкин Николай Иванович</w:t>
      </w:r>
    </w:p>
    <w:p w:rsidR="000A143E" w:rsidRDefault="000A143E" w:rsidP="000A143E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- </w:t>
      </w:r>
      <w:r w:rsidR="00DC221D">
        <w:rPr>
          <w:rFonts w:eastAsia="Times New Roman"/>
          <w:sz w:val="24"/>
          <w:szCs w:val="24"/>
          <w:lang w:eastAsia="ru-RU"/>
        </w:rPr>
        <w:t>Акафьева Валентина Алексеевна</w:t>
      </w:r>
    </w:p>
    <w:p w:rsidR="000A143E" w:rsidRPr="000A143E" w:rsidRDefault="000A143E" w:rsidP="000A143E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</w:t>
      </w:r>
      <w:r w:rsidR="00DC221D">
        <w:rPr>
          <w:rFonts w:eastAsia="Times New Roman"/>
          <w:sz w:val="24"/>
          <w:szCs w:val="24"/>
          <w:lang w:eastAsia="ru-RU"/>
        </w:rPr>
        <w:t xml:space="preserve"> Омельченко Наталья Ивановна</w:t>
      </w:r>
    </w:p>
    <w:p w:rsidR="000A143E" w:rsidRDefault="000A143E" w:rsidP="000A143E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A143E">
        <w:rPr>
          <w:rFonts w:eastAsia="Times New Roman"/>
          <w:sz w:val="24"/>
          <w:szCs w:val="24"/>
          <w:lang w:eastAsia="ru-RU"/>
        </w:rPr>
        <w:t>Счетной комиссии:</w:t>
      </w:r>
    </w:p>
    <w:p w:rsidR="000A143E" w:rsidRPr="000A143E" w:rsidRDefault="000A143E" w:rsidP="000A143E">
      <w:pPr>
        <w:pStyle w:val="a3"/>
        <w:numPr>
          <w:ilvl w:val="1"/>
          <w:numId w:val="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A143E">
        <w:rPr>
          <w:rFonts w:eastAsia="Times New Roman"/>
          <w:sz w:val="24"/>
          <w:szCs w:val="24"/>
          <w:lang w:eastAsia="ru-RU"/>
        </w:rPr>
        <w:t>Провести организационное заседание, утвердить форму и текст избирательных бюллетеней по</w:t>
      </w:r>
      <w:r>
        <w:rPr>
          <w:rFonts w:eastAsia="Times New Roman"/>
          <w:sz w:val="24"/>
          <w:szCs w:val="24"/>
          <w:lang w:eastAsia="ru-RU"/>
        </w:rPr>
        <w:t xml:space="preserve"> вопросу досрочного</w:t>
      </w:r>
      <w:r w:rsidRPr="000A143E">
        <w:rPr>
          <w:rFonts w:eastAsia="Times New Roman"/>
          <w:sz w:val="24"/>
          <w:szCs w:val="24"/>
          <w:lang w:eastAsia="ru-RU"/>
        </w:rPr>
        <w:t xml:space="preserve"> прекращени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0A143E">
        <w:rPr>
          <w:rFonts w:eastAsia="Times New Roman"/>
          <w:sz w:val="24"/>
          <w:szCs w:val="24"/>
          <w:lang w:eastAsia="ru-RU"/>
        </w:rPr>
        <w:t xml:space="preserve"> полномочий депутата Новоандреевского сельского совета  Симферопольского района Республики Крым Велигоцкого Андрея Владимировича в связи с утратой доверия.</w:t>
      </w:r>
      <w:r w:rsidR="00F229C0">
        <w:rPr>
          <w:rFonts w:eastAsia="Times New Roman"/>
          <w:sz w:val="24"/>
          <w:szCs w:val="24"/>
          <w:lang w:eastAsia="ru-RU"/>
        </w:rPr>
        <w:t xml:space="preserve"> </w:t>
      </w:r>
      <w:r w:rsidRPr="000A143E">
        <w:rPr>
          <w:rFonts w:eastAsia="Times New Roman"/>
          <w:sz w:val="24"/>
          <w:szCs w:val="24"/>
          <w:lang w:eastAsia="ru-RU"/>
        </w:rPr>
        <w:t xml:space="preserve">(Приложение </w:t>
      </w:r>
      <w:r>
        <w:rPr>
          <w:rFonts w:eastAsia="Times New Roman"/>
          <w:sz w:val="24"/>
          <w:szCs w:val="24"/>
          <w:lang w:eastAsia="ru-RU"/>
        </w:rPr>
        <w:t>1</w:t>
      </w:r>
      <w:r w:rsidRPr="000A143E">
        <w:rPr>
          <w:rFonts w:eastAsia="Times New Roman"/>
          <w:sz w:val="24"/>
          <w:szCs w:val="24"/>
          <w:lang w:eastAsia="ru-RU"/>
        </w:rPr>
        <w:t>)</w:t>
      </w:r>
    </w:p>
    <w:p w:rsidR="000A143E" w:rsidRPr="000A143E" w:rsidRDefault="000A143E" w:rsidP="000A143E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0A143E">
        <w:rPr>
          <w:rFonts w:eastAsia="Times New Roman"/>
          <w:sz w:val="24"/>
          <w:szCs w:val="24"/>
          <w:lang w:eastAsia="ru-RU"/>
        </w:rPr>
        <w:t>.2. Обеспечить возможность пр</w:t>
      </w:r>
      <w:r>
        <w:rPr>
          <w:rFonts w:eastAsia="Times New Roman"/>
          <w:sz w:val="24"/>
          <w:szCs w:val="24"/>
          <w:lang w:eastAsia="ru-RU"/>
        </w:rPr>
        <w:t>оведения тайного голосования по</w:t>
      </w:r>
      <w:r w:rsidRPr="000A143E">
        <w:rPr>
          <w:rFonts w:eastAsia="Times New Roman"/>
          <w:sz w:val="24"/>
          <w:szCs w:val="24"/>
          <w:lang w:eastAsia="ru-RU"/>
        </w:rPr>
        <w:t xml:space="preserve"> вопросу досрочного прекращения полномочий депутата Новоандреевского сельского совета  Симферопольского района Республики Крым Велигоцкого Андрея Владимировича в связи с утратой доверия</w:t>
      </w:r>
    </w:p>
    <w:p w:rsidR="000A143E" w:rsidRDefault="000A143E" w:rsidP="000A143E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2</w:t>
      </w:r>
      <w:r w:rsidRPr="000A143E">
        <w:rPr>
          <w:rFonts w:eastAsia="Times New Roman"/>
          <w:sz w:val="24"/>
          <w:szCs w:val="24"/>
          <w:lang w:eastAsia="ru-RU"/>
        </w:rPr>
        <w:t xml:space="preserve">.3. По итогам голосования подготовить протоколы и представить их на рассмотрение </w:t>
      </w:r>
      <w:r>
        <w:rPr>
          <w:rFonts w:eastAsia="Times New Roman"/>
          <w:sz w:val="24"/>
          <w:szCs w:val="24"/>
          <w:lang w:eastAsia="ru-RU"/>
        </w:rPr>
        <w:t xml:space="preserve">Новоандреевского </w:t>
      </w:r>
      <w:r w:rsidRPr="000A143E">
        <w:rPr>
          <w:rFonts w:eastAsia="Times New Roman"/>
          <w:sz w:val="24"/>
          <w:szCs w:val="24"/>
          <w:lang w:eastAsia="ru-RU"/>
        </w:rPr>
        <w:t>сельского совета.</w:t>
      </w:r>
    </w:p>
    <w:p w:rsidR="005404E1" w:rsidRDefault="005404E1" w:rsidP="00416B3F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16B3F">
        <w:rPr>
          <w:rFonts w:eastAsia="Times New Roman"/>
          <w:sz w:val="24"/>
          <w:szCs w:val="24"/>
          <w:lang w:eastAsia="ru-RU"/>
        </w:rPr>
        <w:t>Обнародовать настоящее</w:t>
      </w:r>
      <w:r w:rsidR="00524DC3" w:rsidRPr="00416B3F">
        <w:rPr>
          <w:rFonts w:eastAsia="Times New Roman"/>
          <w:sz w:val="24"/>
          <w:szCs w:val="24"/>
          <w:lang w:eastAsia="ru-RU"/>
        </w:rPr>
        <w:t xml:space="preserve"> решение </w:t>
      </w:r>
      <w:r w:rsidRPr="00416B3F">
        <w:rPr>
          <w:rFonts w:eastAsia="Times New Roman"/>
          <w:sz w:val="24"/>
          <w:szCs w:val="24"/>
          <w:lang w:eastAsia="ru-RU"/>
        </w:rPr>
        <w:t>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416B3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416B3F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5404E1" w:rsidRPr="00416B3F" w:rsidRDefault="00B7014E" w:rsidP="00416B3F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16B3F">
        <w:rPr>
          <w:rFonts w:eastAsia="Times New Roman"/>
          <w:sz w:val="24"/>
          <w:szCs w:val="24"/>
          <w:lang w:eastAsia="ru-RU"/>
        </w:rPr>
        <w:t xml:space="preserve">Настоящее решение вступает в силу со дня </w:t>
      </w:r>
      <w:r w:rsidR="00416B3F" w:rsidRPr="00416B3F">
        <w:rPr>
          <w:rFonts w:eastAsia="Times New Roman"/>
          <w:sz w:val="24"/>
          <w:szCs w:val="24"/>
          <w:lang w:eastAsia="ru-RU"/>
        </w:rPr>
        <w:t>подписания.</w:t>
      </w:r>
    </w:p>
    <w:p w:rsidR="00DB7951" w:rsidRDefault="00DB7951" w:rsidP="00DB7951">
      <w:pPr>
        <w:spacing w:after="0" w:line="240" w:lineRule="auto"/>
        <w:rPr>
          <w:sz w:val="24"/>
          <w:szCs w:val="24"/>
        </w:rPr>
      </w:pPr>
    </w:p>
    <w:p w:rsidR="00215614" w:rsidRPr="00DB7951" w:rsidRDefault="00215614" w:rsidP="00DB7951">
      <w:pPr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524DC3" w:rsidRDefault="009F00E8" w:rsidP="00DB7951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Pr="00E840EF" w:rsidRDefault="00F229C0" w:rsidP="00E840EF">
      <w:pPr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F229C0" w:rsidRDefault="00F229C0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C75916" w:rsidRDefault="00C75916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DC221D" w:rsidRDefault="00DC221D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DC221D" w:rsidRDefault="00DC221D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DC221D" w:rsidRDefault="00DC221D" w:rsidP="00DB7951">
      <w:pPr>
        <w:pStyle w:val="a3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DC221D" w:rsidSect="0051136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67" w:rsidRDefault="00C36667" w:rsidP="009F00E8">
      <w:pPr>
        <w:spacing w:after="0" w:line="240" w:lineRule="auto"/>
      </w:pPr>
      <w:r>
        <w:separator/>
      </w:r>
    </w:p>
  </w:endnote>
  <w:endnote w:type="continuationSeparator" w:id="0">
    <w:p w:rsidR="00C36667" w:rsidRDefault="00C36667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67" w:rsidRDefault="00C36667" w:rsidP="009F00E8">
      <w:pPr>
        <w:spacing w:after="0" w:line="240" w:lineRule="auto"/>
      </w:pPr>
      <w:r>
        <w:separator/>
      </w:r>
    </w:p>
  </w:footnote>
  <w:footnote w:type="continuationSeparator" w:id="0">
    <w:p w:rsidR="00C36667" w:rsidRDefault="00C36667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83A4E"/>
    <w:multiLevelType w:val="multilevel"/>
    <w:tmpl w:val="72385B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8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B65"/>
    <w:rsid w:val="00045EFE"/>
    <w:rsid w:val="0004604B"/>
    <w:rsid w:val="000461A7"/>
    <w:rsid w:val="00046301"/>
    <w:rsid w:val="00046743"/>
    <w:rsid w:val="0004707A"/>
    <w:rsid w:val="000470B5"/>
    <w:rsid w:val="00047358"/>
    <w:rsid w:val="00047C8B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57E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43E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8D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C88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AC5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0D6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322"/>
    <w:rsid w:val="00200420"/>
    <w:rsid w:val="002005C6"/>
    <w:rsid w:val="00200882"/>
    <w:rsid w:val="002008AE"/>
    <w:rsid w:val="002009B2"/>
    <w:rsid w:val="00200B3E"/>
    <w:rsid w:val="00200E68"/>
    <w:rsid w:val="00200F91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4CB5"/>
    <w:rsid w:val="00215614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242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3E"/>
    <w:rsid w:val="00251FFB"/>
    <w:rsid w:val="00252485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432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4E8A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27F49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251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3F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364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6ED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2F3C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3E0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12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82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2B9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77AB0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434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45E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E10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245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C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0F97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E75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4CA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01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1F3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0F42"/>
    <w:rsid w:val="00A1100E"/>
    <w:rsid w:val="00A1136A"/>
    <w:rsid w:val="00A1143C"/>
    <w:rsid w:val="00A118F8"/>
    <w:rsid w:val="00A11FD9"/>
    <w:rsid w:val="00A12028"/>
    <w:rsid w:val="00A1249A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52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653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A81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B56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2FE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3FC5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A36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4C9C"/>
    <w:rsid w:val="00C0553E"/>
    <w:rsid w:val="00C05854"/>
    <w:rsid w:val="00C05E1E"/>
    <w:rsid w:val="00C06288"/>
    <w:rsid w:val="00C06C67"/>
    <w:rsid w:val="00C06F7E"/>
    <w:rsid w:val="00C0709C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66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47C56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8C7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16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5C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4E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0FC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915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3E39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951"/>
    <w:rsid w:val="00DB7CA8"/>
    <w:rsid w:val="00DC0705"/>
    <w:rsid w:val="00DC0A2F"/>
    <w:rsid w:val="00DC139B"/>
    <w:rsid w:val="00DC1415"/>
    <w:rsid w:val="00DC20CD"/>
    <w:rsid w:val="00DC2117"/>
    <w:rsid w:val="00DC221D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2F53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0EF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8FD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3FA0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9C0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B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675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F5A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F5A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2017-06-01T14:42:00Z</cp:lastPrinted>
  <dcterms:created xsi:type="dcterms:W3CDTF">2017-06-01T14:44:00Z</dcterms:created>
  <dcterms:modified xsi:type="dcterms:W3CDTF">2017-06-08T13:10:00Z</dcterms:modified>
</cp:coreProperties>
</file>